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D4" w:rsidRPr="006807D4" w:rsidRDefault="006807D4" w:rsidP="006807D4">
      <w:pPr>
        <w:shd w:val="clear" w:color="auto" w:fill="FFFFFF"/>
        <w:ind w:left="57" w:right="57"/>
        <w:jc w:val="center"/>
        <w:rPr>
          <w:b/>
          <w:bCs/>
        </w:rPr>
      </w:pPr>
      <w:proofErr w:type="spellStart"/>
      <w:r w:rsidRPr="006807D4">
        <w:rPr>
          <w:b/>
          <w:bCs/>
        </w:rPr>
        <w:t>Оголошення</w:t>
      </w:r>
      <w:proofErr w:type="spellEnd"/>
      <w:r w:rsidRPr="006807D4">
        <w:rPr>
          <w:b/>
          <w:bCs/>
        </w:rPr>
        <w:t xml:space="preserve"> про </w:t>
      </w:r>
      <w:proofErr w:type="spellStart"/>
      <w:r w:rsidRPr="006807D4">
        <w:rPr>
          <w:b/>
          <w:bCs/>
        </w:rPr>
        <w:t>проведення</w:t>
      </w:r>
      <w:proofErr w:type="spellEnd"/>
      <w:r w:rsidRPr="006807D4">
        <w:rPr>
          <w:b/>
          <w:bCs/>
        </w:rPr>
        <w:t xml:space="preserve"> </w:t>
      </w:r>
      <w:proofErr w:type="spellStart"/>
      <w:r w:rsidRPr="006807D4">
        <w:rPr>
          <w:b/>
          <w:bCs/>
        </w:rPr>
        <w:t>закупівлі</w:t>
      </w:r>
      <w:proofErr w:type="spellEnd"/>
    </w:p>
    <w:p w:rsidR="002426E6" w:rsidRPr="006807D4" w:rsidRDefault="00B0744F" w:rsidP="006807D4">
      <w:pPr>
        <w:shd w:val="clear" w:color="auto" w:fill="FFFFFF"/>
        <w:ind w:left="57" w:right="57"/>
        <w:jc w:val="center"/>
        <w:rPr>
          <w:b/>
          <w:bCs/>
          <w:lang w:val="uk-UA"/>
        </w:rPr>
      </w:pPr>
      <w:r>
        <w:rPr>
          <w:b/>
          <w:bCs/>
        </w:rPr>
        <w:t>«</w:t>
      </w:r>
      <w:proofErr w:type="spellStart"/>
      <w:r w:rsidR="00B72A08">
        <w:rPr>
          <w:b/>
          <w:bCs/>
        </w:rPr>
        <w:t>Керамоблок</w:t>
      </w:r>
      <w:proofErr w:type="spellEnd"/>
      <w:r w:rsidR="00B72A08">
        <w:rPr>
          <w:b/>
          <w:bCs/>
        </w:rPr>
        <w:t xml:space="preserve"> (</w:t>
      </w:r>
      <w:proofErr w:type="spellStart"/>
      <w:r w:rsidR="00B72A08">
        <w:rPr>
          <w:b/>
          <w:bCs/>
        </w:rPr>
        <w:t>камінь</w:t>
      </w:r>
      <w:proofErr w:type="spellEnd"/>
      <w:r w:rsidR="00B72A08">
        <w:rPr>
          <w:b/>
          <w:bCs/>
        </w:rPr>
        <w:t xml:space="preserve"> </w:t>
      </w:r>
      <w:proofErr w:type="spellStart"/>
      <w:r w:rsidR="00B72A08">
        <w:rPr>
          <w:b/>
          <w:bCs/>
        </w:rPr>
        <w:t>керамічний</w:t>
      </w:r>
      <w:proofErr w:type="spellEnd"/>
      <w:r w:rsidR="00B72A08">
        <w:rPr>
          <w:b/>
          <w:bCs/>
        </w:rPr>
        <w:t>) М100</w:t>
      </w:r>
      <w:r w:rsidR="00CB1D93">
        <w:rPr>
          <w:b/>
          <w:bCs/>
        </w:rPr>
        <w:t>»</w:t>
      </w:r>
    </w:p>
    <w:p w:rsidR="00AD1D52" w:rsidRDefault="00AD1D52" w:rsidP="00AD1D52">
      <w:pPr>
        <w:shd w:val="clear" w:color="auto" w:fill="FFFFFF"/>
        <w:ind w:left="57" w:right="57"/>
        <w:jc w:val="center"/>
        <w:rPr>
          <w:bCs/>
          <w:lang w:val="uk-UA"/>
        </w:rPr>
      </w:pPr>
    </w:p>
    <w:p w:rsidR="004063EB" w:rsidRPr="00A91647" w:rsidRDefault="004063EB" w:rsidP="00AD1D52">
      <w:pPr>
        <w:shd w:val="clear" w:color="auto" w:fill="FFFFFF"/>
        <w:ind w:left="57" w:right="57"/>
        <w:jc w:val="center"/>
        <w:rPr>
          <w:bCs/>
          <w:lang w:val="uk-UA"/>
        </w:rPr>
      </w:pPr>
    </w:p>
    <w:p w:rsidR="00AD1D52" w:rsidRPr="00A91647" w:rsidRDefault="00032D7C" w:rsidP="00A91647">
      <w:pPr>
        <w:rPr>
          <w:lang w:val="uk-UA"/>
        </w:rPr>
      </w:pPr>
      <w:r>
        <w:rPr>
          <w:u w:val="single"/>
          <w:lang w:val="uk-UA"/>
        </w:rPr>
        <w:t xml:space="preserve">1. </w:t>
      </w:r>
      <w:r w:rsidR="00AD1D52" w:rsidRPr="00CB2545">
        <w:rPr>
          <w:b/>
          <w:u w:val="single"/>
          <w:lang w:val="uk-UA"/>
        </w:rPr>
        <w:t>Замовник торгів</w:t>
      </w:r>
      <w:r w:rsidR="00AD1D52" w:rsidRPr="00A91647">
        <w:rPr>
          <w:lang w:val="uk-UA"/>
        </w:rPr>
        <w:t>:</w:t>
      </w:r>
    </w:p>
    <w:p w:rsidR="00786F6A" w:rsidRPr="00A91647" w:rsidRDefault="00786F6A" w:rsidP="00786F6A">
      <w:pPr>
        <w:spacing w:line="255" w:lineRule="atLeast"/>
        <w:rPr>
          <w:lang w:val="uk-UA"/>
        </w:rPr>
      </w:pPr>
      <w:r w:rsidRPr="00A91647">
        <w:rPr>
          <w:lang w:val="uk-UA"/>
        </w:rPr>
        <w:t>1.1.</w:t>
      </w:r>
      <w:r w:rsidR="00CB1D93" w:rsidRPr="00A91647">
        <w:t xml:space="preserve"> </w:t>
      </w:r>
      <w:r w:rsidR="00CB1D93" w:rsidRPr="00A91647">
        <w:rPr>
          <w:i/>
          <w:lang w:val="uk-UA"/>
        </w:rPr>
        <w:t>Назва компанії</w:t>
      </w:r>
      <w:r w:rsidR="00CB1D93" w:rsidRPr="00A91647">
        <w:rPr>
          <w:lang w:val="uk-UA"/>
        </w:rPr>
        <w:t xml:space="preserve"> ____</w:t>
      </w:r>
      <w:r w:rsidR="00FD29C7" w:rsidRPr="0047054D">
        <w:rPr>
          <w:b/>
          <w:lang w:val="uk-UA"/>
        </w:rPr>
        <w:t>ТОВ «ІБК Люкс Капітал Буд»</w:t>
      </w:r>
      <w:r w:rsidR="00CB1D93" w:rsidRPr="00A91647">
        <w:rPr>
          <w:lang w:val="uk-UA"/>
        </w:rPr>
        <w:t>.</w:t>
      </w:r>
    </w:p>
    <w:p w:rsidR="00786F6A" w:rsidRPr="00A91647" w:rsidRDefault="00786F6A" w:rsidP="00786F6A">
      <w:pPr>
        <w:spacing w:line="255" w:lineRule="atLeast"/>
      </w:pPr>
      <w:r w:rsidRPr="00A91647">
        <w:t>1.2.</w:t>
      </w:r>
      <w:r w:rsidR="00CB1D93" w:rsidRPr="00A91647">
        <w:rPr>
          <w:lang w:val="uk-UA"/>
        </w:rPr>
        <w:t xml:space="preserve"> </w:t>
      </w:r>
      <w:proofErr w:type="spellStart"/>
      <w:r w:rsidRPr="004C57CE">
        <w:rPr>
          <w:i/>
        </w:rPr>
        <w:t>Місцезнаходження</w:t>
      </w:r>
      <w:proofErr w:type="spellEnd"/>
      <w:r w:rsidRPr="00A91647">
        <w:t>:</w:t>
      </w:r>
      <w:r w:rsidR="00CB1D93" w:rsidRPr="00A91647">
        <w:t xml:space="preserve"> _</w:t>
      </w:r>
      <w:r w:rsidR="00FD29C7" w:rsidRPr="0047054D">
        <w:rPr>
          <w:b/>
          <w:lang w:val="uk-UA"/>
        </w:rPr>
        <w:t>вул. Автотранспортна, 1У, с. Бортничі</w:t>
      </w:r>
      <w:r w:rsidR="00CB1D93" w:rsidRPr="00A91647">
        <w:t>_</w:t>
      </w:r>
      <w:r w:rsidR="00CB1D93" w:rsidRPr="00A91647">
        <w:rPr>
          <w:lang w:val="uk-UA"/>
        </w:rPr>
        <w:t xml:space="preserve"> .</w:t>
      </w:r>
      <w:r w:rsidRPr="00A91647">
        <w:t xml:space="preserve"> </w:t>
      </w:r>
    </w:p>
    <w:p w:rsidR="00CC25F6" w:rsidRPr="00A91647" w:rsidRDefault="00786F6A" w:rsidP="00CB1D93">
      <w:pPr>
        <w:rPr>
          <w:lang w:val="uk-UA"/>
        </w:rPr>
      </w:pPr>
      <w:r w:rsidRPr="00A91647">
        <w:t>1.3.</w:t>
      </w:r>
      <w:r w:rsidR="00CB1D93" w:rsidRPr="00A91647">
        <w:rPr>
          <w:lang w:val="uk-UA"/>
        </w:rPr>
        <w:t xml:space="preserve"> </w:t>
      </w:r>
      <w:r w:rsidR="00CB1D93" w:rsidRPr="004C57CE">
        <w:rPr>
          <w:i/>
          <w:lang w:val="uk-UA"/>
        </w:rPr>
        <w:t>Контактна особа</w:t>
      </w:r>
      <w:r w:rsidR="00CB1D93" w:rsidRPr="00A91647">
        <w:rPr>
          <w:lang w:val="uk-UA"/>
        </w:rPr>
        <w:t>:</w:t>
      </w:r>
    </w:p>
    <w:p w:rsidR="00CB1D93" w:rsidRPr="00A91647" w:rsidRDefault="00CB1D93" w:rsidP="00CB1D93">
      <w:pPr>
        <w:rPr>
          <w:lang w:val="uk-UA"/>
        </w:rPr>
      </w:pPr>
      <w:r w:rsidRPr="0047054D">
        <w:rPr>
          <w:i/>
          <w:lang w:val="uk-UA"/>
        </w:rPr>
        <w:t>ПІБ</w:t>
      </w:r>
      <w:r w:rsidRPr="00A91647">
        <w:rPr>
          <w:lang w:val="uk-UA"/>
        </w:rPr>
        <w:t xml:space="preserve"> </w:t>
      </w:r>
      <w:r w:rsidR="00FD29C7">
        <w:rPr>
          <w:lang w:val="uk-UA"/>
        </w:rPr>
        <w:t xml:space="preserve"> </w:t>
      </w:r>
      <w:r w:rsidRPr="00A91647">
        <w:rPr>
          <w:lang w:val="uk-UA"/>
        </w:rPr>
        <w:t>__</w:t>
      </w:r>
      <w:r w:rsidR="00FD29C7" w:rsidRPr="0047054D">
        <w:rPr>
          <w:b/>
          <w:lang w:val="uk-UA"/>
        </w:rPr>
        <w:t>Михайлова Інна</w:t>
      </w:r>
      <w:r w:rsidRPr="00A91647">
        <w:rPr>
          <w:lang w:val="uk-UA"/>
        </w:rPr>
        <w:t>___</w:t>
      </w:r>
    </w:p>
    <w:p w:rsidR="00CB1D93" w:rsidRPr="00A91647" w:rsidRDefault="00CB1D93" w:rsidP="00CB1D93">
      <w:pPr>
        <w:rPr>
          <w:lang w:val="uk-UA"/>
        </w:rPr>
      </w:pPr>
      <w:r w:rsidRPr="0047054D">
        <w:rPr>
          <w:i/>
          <w:lang w:val="uk-UA"/>
        </w:rPr>
        <w:t>Електронна адреса</w:t>
      </w:r>
      <w:r w:rsidRPr="00A91647">
        <w:rPr>
          <w:lang w:val="uk-UA"/>
        </w:rPr>
        <w:t xml:space="preserve"> __</w:t>
      </w:r>
      <w:proofErr w:type="spellStart"/>
      <w:r w:rsidR="00FD29C7" w:rsidRPr="0047054D">
        <w:rPr>
          <w:b/>
          <w:lang w:val="en-US"/>
        </w:rPr>
        <w:t>lkb</w:t>
      </w:r>
      <w:proofErr w:type="spellEnd"/>
      <w:r w:rsidR="00FD29C7" w:rsidRPr="0047054D">
        <w:rPr>
          <w:b/>
        </w:rPr>
        <w:t>.</w:t>
      </w:r>
      <w:proofErr w:type="spellStart"/>
      <w:r w:rsidR="00FD29C7" w:rsidRPr="0047054D">
        <w:rPr>
          <w:b/>
          <w:lang w:val="en-US"/>
        </w:rPr>
        <w:t>ibk</w:t>
      </w:r>
      <w:proofErr w:type="spellEnd"/>
      <w:r w:rsidR="00FD29C7" w:rsidRPr="0047054D">
        <w:rPr>
          <w:b/>
        </w:rPr>
        <w:t>@</w:t>
      </w:r>
      <w:proofErr w:type="spellStart"/>
      <w:r w:rsidR="00FD29C7" w:rsidRPr="0047054D">
        <w:rPr>
          <w:b/>
          <w:lang w:val="en-US"/>
        </w:rPr>
        <w:t>gmail</w:t>
      </w:r>
      <w:proofErr w:type="spellEnd"/>
      <w:r w:rsidR="00FD29C7" w:rsidRPr="0047054D">
        <w:rPr>
          <w:b/>
        </w:rPr>
        <w:t>.</w:t>
      </w:r>
      <w:r w:rsidR="00FD29C7" w:rsidRPr="0047054D">
        <w:rPr>
          <w:b/>
          <w:lang w:val="en-US"/>
        </w:rPr>
        <w:t>com</w:t>
      </w:r>
      <w:r w:rsidRPr="00A91647">
        <w:rPr>
          <w:lang w:val="uk-UA"/>
        </w:rPr>
        <w:t>_______________</w:t>
      </w:r>
    </w:p>
    <w:p w:rsidR="00CB1D93" w:rsidRPr="00A91647" w:rsidRDefault="00CB1D93" w:rsidP="00CB1D93">
      <w:pPr>
        <w:rPr>
          <w:lang w:val="uk-UA"/>
        </w:rPr>
      </w:pPr>
      <w:r w:rsidRPr="0047054D">
        <w:rPr>
          <w:i/>
          <w:lang w:val="uk-UA"/>
        </w:rPr>
        <w:t>Номер телефону</w:t>
      </w:r>
      <w:r w:rsidRPr="00A91647">
        <w:rPr>
          <w:lang w:val="uk-UA"/>
        </w:rPr>
        <w:t xml:space="preserve"> __</w:t>
      </w:r>
      <w:r w:rsidR="00FD29C7" w:rsidRPr="0047054D">
        <w:rPr>
          <w:b/>
          <w:lang w:val="uk-UA"/>
        </w:rPr>
        <w:t>096-2854002</w:t>
      </w:r>
      <w:r w:rsidRPr="00A91647">
        <w:rPr>
          <w:lang w:val="uk-UA"/>
        </w:rPr>
        <w:t>______________________________</w:t>
      </w:r>
    </w:p>
    <w:p w:rsidR="00CB1D93" w:rsidRPr="00A91647" w:rsidRDefault="00CB1D93" w:rsidP="00CB1D93">
      <w:pPr>
        <w:rPr>
          <w:lang w:val="uk-UA"/>
        </w:rPr>
      </w:pPr>
    </w:p>
    <w:p w:rsidR="001F2D79" w:rsidRPr="00A91647" w:rsidRDefault="001F2D79" w:rsidP="00CC25F6">
      <w:pPr>
        <w:rPr>
          <w:lang w:val="uk-UA"/>
        </w:rPr>
      </w:pPr>
    </w:p>
    <w:p w:rsidR="00D0472A" w:rsidRPr="00032D7C" w:rsidRDefault="00D0472A" w:rsidP="00032D7C">
      <w:pPr>
        <w:pStyle w:val="a5"/>
        <w:numPr>
          <w:ilvl w:val="0"/>
          <w:numId w:val="35"/>
        </w:numPr>
        <w:rPr>
          <w:lang w:val="uk-UA"/>
        </w:rPr>
      </w:pPr>
      <w:r w:rsidRPr="00CB2545">
        <w:rPr>
          <w:b/>
          <w:u w:val="single"/>
          <w:lang w:val="uk-UA"/>
        </w:rPr>
        <w:t xml:space="preserve">Інформація про предмет </w:t>
      </w:r>
      <w:r w:rsidR="00CB1D93" w:rsidRPr="00CB2545">
        <w:rPr>
          <w:b/>
          <w:u w:val="single"/>
          <w:lang w:val="uk-UA"/>
        </w:rPr>
        <w:t>закупівлі</w:t>
      </w:r>
      <w:r w:rsidRPr="00032D7C">
        <w:rPr>
          <w:lang w:val="uk-UA"/>
        </w:rPr>
        <w:t>:</w:t>
      </w:r>
    </w:p>
    <w:p w:rsidR="00692A53" w:rsidRDefault="00CB1D93" w:rsidP="00CB1D93">
      <w:pPr>
        <w:pStyle w:val="a5"/>
        <w:numPr>
          <w:ilvl w:val="1"/>
          <w:numId w:val="35"/>
        </w:numPr>
        <w:rPr>
          <w:lang w:val="uk-UA"/>
        </w:rPr>
      </w:pPr>
      <w:r w:rsidRPr="00A91647">
        <w:rPr>
          <w:lang w:val="uk-UA"/>
        </w:rPr>
        <w:t xml:space="preserve"> </w:t>
      </w:r>
      <w:r w:rsidR="001B1665">
        <w:rPr>
          <w:i/>
          <w:lang w:val="uk-UA"/>
        </w:rPr>
        <w:t>Назва продукції</w:t>
      </w:r>
      <w:r w:rsidR="00D0472A" w:rsidRPr="00A91647">
        <w:rPr>
          <w:lang w:val="uk-UA"/>
        </w:rPr>
        <w:t xml:space="preserve">: </w:t>
      </w:r>
      <w:proofErr w:type="spellStart"/>
      <w:r w:rsidR="0047054D" w:rsidRPr="0047054D">
        <w:rPr>
          <w:b/>
          <w:lang w:val="uk-UA"/>
        </w:rPr>
        <w:t>Керамоблок</w:t>
      </w:r>
      <w:proofErr w:type="spellEnd"/>
      <w:r w:rsidR="0047054D" w:rsidRPr="0047054D">
        <w:rPr>
          <w:b/>
          <w:lang w:val="uk-UA"/>
        </w:rPr>
        <w:t xml:space="preserve"> М100 250*120*138 мм</w:t>
      </w:r>
    </w:p>
    <w:p w:rsidR="00E3766B" w:rsidRPr="00A91647" w:rsidRDefault="00692A53" w:rsidP="00CB1D93">
      <w:pPr>
        <w:pStyle w:val="a5"/>
        <w:numPr>
          <w:ilvl w:val="1"/>
          <w:numId w:val="35"/>
        </w:numPr>
        <w:rPr>
          <w:lang w:val="uk-UA"/>
        </w:rPr>
      </w:pPr>
      <w:r w:rsidRPr="00692A53">
        <w:t xml:space="preserve"> </w:t>
      </w:r>
      <w:r w:rsidRPr="004C57CE">
        <w:rPr>
          <w:i/>
          <w:lang w:val="uk-UA"/>
        </w:rPr>
        <w:t>Кількість</w:t>
      </w:r>
      <w:r>
        <w:rPr>
          <w:lang w:val="uk-UA"/>
        </w:rPr>
        <w:t xml:space="preserve">: </w:t>
      </w:r>
      <w:r w:rsidR="00385B89">
        <w:rPr>
          <w:b/>
          <w:lang w:val="uk-UA"/>
        </w:rPr>
        <w:t>160 000 од.</w:t>
      </w:r>
    </w:p>
    <w:p w:rsidR="00393A19" w:rsidRPr="00A91647" w:rsidRDefault="00E3766B" w:rsidP="00CB1D93">
      <w:pPr>
        <w:rPr>
          <w:lang w:val="uk-UA"/>
        </w:rPr>
      </w:pPr>
      <w:r w:rsidRPr="00A91647">
        <w:rPr>
          <w:lang w:val="uk-UA"/>
        </w:rPr>
        <w:t>2.2</w:t>
      </w:r>
      <w:r w:rsidR="00CB1D93" w:rsidRPr="00A91647">
        <w:rPr>
          <w:lang w:val="uk-UA"/>
        </w:rPr>
        <w:t>.</w:t>
      </w:r>
      <w:r w:rsidR="00D0472A" w:rsidRPr="00A91647">
        <w:rPr>
          <w:lang w:val="uk-UA"/>
        </w:rPr>
        <w:t xml:space="preserve"> </w:t>
      </w:r>
      <w:r w:rsidR="00D0472A" w:rsidRPr="004C57CE">
        <w:rPr>
          <w:i/>
          <w:lang w:val="uk-UA"/>
        </w:rPr>
        <w:t>Очікувана вартість</w:t>
      </w:r>
      <w:r w:rsidR="00D0472A" w:rsidRPr="00A91647">
        <w:rPr>
          <w:lang w:val="uk-UA"/>
        </w:rPr>
        <w:t>:</w:t>
      </w:r>
      <w:r w:rsidR="00CB1D93" w:rsidRPr="00A91647">
        <w:rPr>
          <w:lang w:val="uk-UA"/>
        </w:rPr>
        <w:t xml:space="preserve"> </w:t>
      </w:r>
      <w:r w:rsidR="0047054D">
        <w:rPr>
          <w:lang w:val="uk-UA"/>
        </w:rPr>
        <w:t>----------</w:t>
      </w:r>
      <w:r w:rsidR="00CB1D93" w:rsidRPr="00A91647">
        <w:rPr>
          <w:lang w:val="uk-UA"/>
        </w:rPr>
        <w:t xml:space="preserve"> </w:t>
      </w:r>
      <w:r w:rsidR="00692A53" w:rsidRPr="0047054D">
        <w:rPr>
          <w:b/>
          <w:lang w:val="en-US"/>
        </w:rPr>
        <w:t>UAH</w:t>
      </w:r>
      <w:r w:rsidR="00D148AC" w:rsidRPr="00A91647">
        <w:rPr>
          <w:lang w:val="uk-UA"/>
        </w:rPr>
        <w:t>.</w:t>
      </w:r>
    </w:p>
    <w:p w:rsidR="00C678C2" w:rsidRPr="00A91647" w:rsidRDefault="00C678C2" w:rsidP="00AD1D52">
      <w:pPr>
        <w:jc w:val="both"/>
        <w:rPr>
          <w:lang w:val="uk-UA"/>
        </w:rPr>
      </w:pPr>
    </w:p>
    <w:p w:rsidR="0035308D" w:rsidRPr="0047054D" w:rsidRDefault="001A0624" w:rsidP="00CB2545">
      <w:pPr>
        <w:pStyle w:val="a5"/>
        <w:numPr>
          <w:ilvl w:val="0"/>
          <w:numId w:val="35"/>
        </w:numPr>
        <w:jc w:val="both"/>
        <w:rPr>
          <w:i/>
        </w:rPr>
      </w:pPr>
      <w:r w:rsidRPr="00CB2545">
        <w:rPr>
          <w:b/>
          <w:u w:val="single"/>
          <w:lang w:val="uk-UA"/>
        </w:rPr>
        <w:t>Основні вимоги до документації Учасників</w:t>
      </w:r>
      <w:r w:rsidR="003E1D08" w:rsidRPr="00CB2545">
        <w:rPr>
          <w:u w:val="single"/>
          <w:lang w:val="uk-UA"/>
        </w:rPr>
        <w:t xml:space="preserve"> </w:t>
      </w:r>
      <w:r w:rsidR="003E1D08" w:rsidRPr="00CB2545">
        <w:rPr>
          <w:lang w:val="uk-UA"/>
        </w:rPr>
        <w:t>(</w:t>
      </w:r>
      <w:r w:rsidR="003E1D08" w:rsidRPr="0047054D">
        <w:rPr>
          <w:i/>
          <w:lang w:val="uk-UA"/>
        </w:rPr>
        <w:t>перелік документів, які має надати Учасник для кваліфікації)</w:t>
      </w:r>
      <w:r w:rsidRPr="0047054D">
        <w:rPr>
          <w:i/>
          <w:lang w:val="uk-UA"/>
        </w:rPr>
        <w:t>:</w:t>
      </w:r>
    </w:p>
    <w:p w:rsidR="0035308D" w:rsidRPr="00142066" w:rsidRDefault="0035308D" w:rsidP="007071BA">
      <w:pPr>
        <w:rPr>
          <w:rFonts w:cs="Courier New"/>
          <w:color w:val="000000"/>
          <w:lang w:val="uk-UA"/>
        </w:rPr>
      </w:pPr>
      <w:r w:rsidRPr="00A91647">
        <w:rPr>
          <w:rFonts w:cs="Courier New"/>
          <w:color w:val="000000"/>
          <w:lang w:val="uk-UA"/>
        </w:rPr>
        <w:t xml:space="preserve">3.1.  </w:t>
      </w:r>
      <w:r w:rsidR="00022C7E" w:rsidRPr="00A91647">
        <w:rPr>
          <w:rFonts w:cs="Courier New"/>
          <w:color w:val="000000"/>
          <w:lang w:val="uk-UA"/>
        </w:rPr>
        <w:t xml:space="preserve">  </w:t>
      </w:r>
      <w:r w:rsidR="00142066">
        <w:rPr>
          <w:rFonts w:cs="Courier New"/>
          <w:color w:val="000000"/>
          <w:lang w:val="uk-UA"/>
        </w:rPr>
        <w:t>С</w:t>
      </w:r>
      <w:r w:rsidR="0047054D">
        <w:rPr>
          <w:rFonts w:cs="Courier New"/>
          <w:color w:val="000000"/>
          <w:lang w:val="uk-UA"/>
        </w:rPr>
        <w:t>від</w:t>
      </w:r>
      <w:r w:rsidR="00142066">
        <w:rPr>
          <w:rFonts w:cs="Courier New"/>
          <w:color w:val="000000"/>
          <w:lang w:val="uk-UA"/>
        </w:rPr>
        <w:t>оцтво</w:t>
      </w:r>
      <w:r w:rsidR="0047054D">
        <w:rPr>
          <w:rFonts w:cs="Courier New"/>
          <w:color w:val="000000"/>
          <w:lang w:val="uk-UA"/>
        </w:rPr>
        <w:t xml:space="preserve"> про ре</w:t>
      </w:r>
      <w:r w:rsidR="00142066">
        <w:rPr>
          <w:rFonts w:cs="Courier New"/>
          <w:color w:val="000000"/>
          <w:lang w:val="uk-UA"/>
        </w:rPr>
        <w:t>єстрацію в реєстрі ЄДРПОУ/витяг/виписка з реєстру ЄДРПОУ.</w:t>
      </w:r>
    </w:p>
    <w:p w:rsidR="00385B89" w:rsidRPr="00385B89" w:rsidRDefault="0035308D" w:rsidP="00003A34">
      <w:pPr>
        <w:pStyle w:val="a5"/>
        <w:numPr>
          <w:ilvl w:val="1"/>
          <w:numId w:val="24"/>
        </w:numPr>
        <w:rPr>
          <w:bCs/>
          <w:lang w:val="uk-UA"/>
        </w:rPr>
      </w:pPr>
      <w:r w:rsidRPr="00385B89">
        <w:rPr>
          <w:rFonts w:cs="Courier New"/>
          <w:color w:val="000000"/>
          <w:lang w:val="uk-UA"/>
        </w:rPr>
        <w:t xml:space="preserve"> </w:t>
      </w:r>
      <w:r w:rsidR="00022C7E" w:rsidRPr="00385B89">
        <w:rPr>
          <w:rFonts w:cs="Courier New"/>
          <w:color w:val="000000"/>
          <w:lang w:val="uk-UA"/>
        </w:rPr>
        <w:t xml:space="preserve"> </w:t>
      </w:r>
      <w:r w:rsidR="00142066" w:rsidRPr="00385B89">
        <w:rPr>
          <w:rFonts w:cs="Courier New"/>
          <w:color w:val="000000"/>
          <w:lang w:val="uk-UA"/>
        </w:rPr>
        <w:t>Копія витягу з реєстру платників ПДВ</w:t>
      </w:r>
      <w:r w:rsidR="00385B89">
        <w:rPr>
          <w:rFonts w:cs="Courier New"/>
          <w:color w:val="000000"/>
          <w:lang w:val="uk-UA"/>
        </w:rPr>
        <w:t>.</w:t>
      </w:r>
    </w:p>
    <w:p w:rsidR="00C22F60" w:rsidRPr="00385B89" w:rsidRDefault="00103BC4" w:rsidP="00003A34">
      <w:pPr>
        <w:pStyle w:val="a5"/>
        <w:numPr>
          <w:ilvl w:val="1"/>
          <w:numId w:val="24"/>
        </w:numPr>
        <w:rPr>
          <w:bCs/>
          <w:lang w:val="uk-UA"/>
        </w:rPr>
      </w:pPr>
      <w:r w:rsidRPr="00385B89">
        <w:rPr>
          <w:rFonts w:cs="Courier New"/>
          <w:color w:val="000000"/>
          <w:lang w:val="uk-UA"/>
        </w:rPr>
        <w:t xml:space="preserve"> </w:t>
      </w:r>
      <w:r w:rsidR="0035308D" w:rsidRPr="00385B89">
        <w:rPr>
          <w:rFonts w:cs="Courier New"/>
          <w:color w:val="000000"/>
          <w:lang w:val="uk-UA"/>
        </w:rPr>
        <w:t xml:space="preserve">  </w:t>
      </w:r>
      <w:r w:rsidR="00142066" w:rsidRPr="00385B89">
        <w:rPr>
          <w:rFonts w:cs="Courier New"/>
          <w:color w:val="000000"/>
          <w:lang w:val="uk-UA"/>
        </w:rPr>
        <w:t xml:space="preserve"> Паспорт якості та сертифікат відповідності на продукцію.</w:t>
      </w:r>
    </w:p>
    <w:p w:rsidR="00032D7C" w:rsidRDefault="00032D7C" w:rsidP="00A91647">
      <w:pPr>
        <w:shd w:val="clear" w:color="auto" w:fill="FFFFFF"/>
        <w:ind w:right="57"/>
        <w:outlineLvl w:val="0"/>
        <w:rPr>
          <w:bCs/>
          <w:lang w:val="uk-UA"/>
        </w:rPr>
      </w:pPr>
    </w:p>
    <w:p w:rsidR="00A91647" w:rsidRPr="00CB2545" w:rsidRDefault="00AC3FAD" w:rsidP="00032D7C">
      <w:pPr>
        <w:pStyle w:val="a5"/>
        <w:numPr>
          <w:ilvl w:val="0"/>
          <w:numId w:val="24"/>
        </w:numPr>
        <w:shd w:val="clear" w:color="auto" w:fill="FFFFFF"/>
        <w:ind w:right="57"/>
        <w:outlineLvl w:val="0"/>
        <w:rPr>
          <w:b/>
          <w:bCs/>
          <w:lang w:val="uk-UA"/>
        </w:rPr>
      </w:pPr>
      <w:r w:rsidRPr="00CB2545">
        <w:rPr>
          <w:b/>
          <w:bCs/>
          <w:u w:val="single"/>
          <w:lang w:val="uk-UA"/>
        </w:rPr>
        <w:t>Умови поставки</w:t>
      </w:r>
    </w:p>
    <w:p w:rsidR="0047054D" w:rsidRPr="0047054D" w:rsidRDefault="00692A53" w:rsidP="0047054D">
      <w:pPr>
        <w:pStyle w:val="a5"/>
        <w:numPr>
          <w:ilvl w:val="1"/>
          <w:numId w:val="24"/>
        </w:numPr>
        <w:shd w:val="clear" w:color="auto" w:fill="FFFFFF"/>
        <w:ind w:right="57"/>
        <w:outlineLvl w:val="0"/>
        <w:rPr>
          <w:b/>
          <w:bCs/>
        </w:rPr>
      </w:pPr>
      <w:r w:rsidRPr="0047054D">
        <w:rPr>
          <w:bCs/>
          <w:i/>
        </w:rPr>
        <w:t xml:space="preserve">Адреса поставки </w:t>
      </w:r>
      <w:proofErr w:type="spellStart"/>
      <w:r w:rsidRPr="0047054D">
        <w:rPr>
          <w:bCs/>
          <w:i/>
        </w:rPr>
        <w:t>продукції</w:t>
      </w:r>
      <w:proofErr w:type="spellEnd"/>
      <w:r w:rsidR="0047054D">
        <w:rPr>
          <w:bCs/>
        </w:rPr>
        <w:t xml:space="preserve">: </w:t>
      </w:r>
      <w:proofErr w:type="spellStart"/>
      <w:r w:rsidR="0047054D" w:rsidRPr="0047054D">
        <w:rPr>
          <w:b/>
          <w:bCs/>
        </w:rPr>
        <w:t>Волинська</w:t>
      </w:r>
      <w:proofErr w:type="spellEnd"/>
      <w:r w:rsidR="0047054D" w:rsidRPr="0047054D">
        <w:rPr>
          <w:b/>
          <w:bCs/>
        </w:rPr>
        <w:t xml:space="preserve"> обл., м. </w:t>
      </w:r>
      <w:proofErr w:type="spellStart"/>
      <w:r w:rsidR="0047054D" w:rsidRPr="0047054D">
        <w:rPr>
          <w:b/>
          <w:bCs/>
        </w:rPr>
        <w:t>Володимир-Волинський</w:t>
      </w:r>
      <w:proofErr w:type="spellEnd"/>
      <w:r w:rsidR="0047054D" w:rsidRPr="0047054D">
        <w:rPr>
          <w:b/>
          <w:bCs/>
        </w:rPr>
        <w:t xml:space="preserve">, </w:t>
      </w:r>
      <w:proofErr w:type="spellStart"/>
      <w:r w:rsidR="0047054D" w:rsidRPr="0047054D">
        <w:rPr>
          <w:b/>
          <w:bCs/>
        </w:rPr>
        <w:t>вул</w:t>
      </w:r>
      <w:proofErr w:type="spellEnd"/>
      <w:r w:rsidR="0047054D" w:rsidRPr="0047054D">
        <w:rPr>
          <w:b/>
          <w:bCs/>
        </w:rPr>
        <w:t xml:space="preserve">. </w:t>
      </w:r>
      <w:proofErr w:type="spellStart"/>
      <w:r w:rsidR="0047054D" w:rsidRPr="0047054D">
        <w:rPr>
          <w:b/>
          <w:bCs/>
        </w:rPr>
        <w:t>Ковельська</w:t>
      </w:r>
      <w:proofErr w:type="spellEnd"/>
      <w:r w:rsidR="0047054D" w:rsidRPr="0047054D">
        <w:rPr>
          <w:b/>
          <w:bCs/>
        </w:rPr>
        <w:t>, 188а</w:t>
      </w:r>
      <w:r w:rsidR="0047054D">
        <w:rPr>
          <w:b/>
          <w:bCs/>
        </w:rPr>
        <w:t>.</w:t>
      </w:r>
    </w:p>
    <w:p w:rsidR="00CB2545" w:rsidRPr="0047054D" w:rsidRDefault="00CB2545" w:rsidP="0047054D">
      <w:pPr>
        <w:pStyle w:val="a5"/>
        <w:numPr>
          <w:ilvl w:val="1"/>
          <w:numId w:val="24"/>
        </w:numPr>
        <w:shd w:val="clear" w:color="auto" w:fill="FFFFFF"/>
        <w:ind w:right="57"/>
        <w:outlineLvl w:val="0"/>
        <w:rPr>
          <w:bCs/>
        </w:rPr>
      </w:pPr>
      <w:r w:rsidRPr="0047054D">
        <w:rPr>
          <w:bCs/>
          <w:i/>
          <w:lang w:val="uk-UA"/>
        </w:rPr>
        <w:t>Доставка здійснюється за рахунок</w:t>
      </w:r>
      <w:r w:rsidRPr="0047054D">
        <w:rPr>
          <w:bCs/>
          <w:lang w:val="uk-UA"/>
        </w:rPr>
        <w:t xml:space="preserve"> </w:t>
      </w:r>
      <w:r w:rsidRPr="0047054D">
        <w:rPr>
          <w:b/>
          <w:bCs/>
          <w:lang w:val="uk-UA"/>
        </w:rPr>
        <w:t>постачальника</w:t>
      </w:r>
      <w:r w:rsidRPr="0047054D">
        <w:rPr>
          <w:bCs/>
          <w:lang w:val="uk-UA"/>
        </w:rPr>
        <w:t>.</w:t>
      </w:r>
    </w:p>
    <w:p w:rsidR="00032D7C" w:rsidRDefault="00032D7C" w:rsidP="00A91647">
      <w:pPr>
        <w:shd w:val="clear" w:color="auto" w:fill="FFFFFF"/>
        <w:ind w:right="57"/>
        <w:outlineLvl w:val="0"/>
        <w:rPr>
          <w:bCs/>
          <w:lang w:val="uk-UA"/>
        </w:rPr>
      </w:pPr>
    </w:p>
    <w:p w:rsidR="00032D7C" w:rsidRDefault="00032D7C" w:rsidP="00A91647">
      <w:pPr>
        <w:shd w:val="clear" w:color="auto" w:fill="FFFFFF"/>
        <w:ind w:right="57"/>
        <w:outlineLvl w:val="0"/>
        <w:rPr>
          <w:bCs/>
          <w:lang w:val="uk-UA"/>
        </w:rPr>
      </w:pPr>
    </w:p>
    <w:p w:rsidR="00A91647" w:rsidRPr="00032D7C" w:rsidRDefault="00A91647" w:rsidP="00032D7C">
      <w:pPr>
        <w:pStyle w:val="a5"/>
        <w:numPr>
          <w:ilvl w:val="0"/>
          <w:numId w:val="24"/>
        </w:numPr>
        <w:shd w:val="clear" w:color="auto" w:fill="FFFFFF"/>
        <w:ind w:right="57"/>
        <w:outlineLvl w:val="0"/>
        <w:rPr>
          <w:bCs/>
          <w:u w:val="single"/>
          <w:lang w:val="uk-UA"/>
        </w:rPr>
      </w:pPr>
      <w:r w:rsidRPr="00CB2545">
        <w:rPr>
          <w:b/>
          <w:bCs/>
          <w:u w:val="single"/>
          <w:lang w:val="uk-UA"/>
        </w:rPr>
        <w:t>Умови оплати за поставлену продукцію</w:t>
      </w:r>
      <w:r w:rsidR="001B1665">
        <w:rPr>
          <w:bCs/>
          <w:u w:val="single"/>
          <w:lang w:val="uk-UA"/>
        </w:rPr>
        <w:t>.</w:t>
      </w:r>
    </w:p>
    <w:p w:rsidR="00A91647" w:rsidRDefault="00B72A08" w:rsidP="00CB2545">
      <w:pPr>
        <w:pStyle w:val="a5"/>
        <w:numPr>
          <w:ilvl w:val="1"/>
          <w:numId w:val="24"/>
        </w:numPr>
        <w:shd w:val="clear" w:color="auto" w:fill="FFFFFF"/>
        <w:ind w:right="57"/>
        <w:outlineLvl w:val="0"/>
        <w:rPr>
          <w:bCs/>
          <w:lang w:val="uk-UA"/>
        </w:rPr>
      </w:pPr>
      <w:r>
        <w:rPr>
          <w:bCs/>
          <w:i/>
          <w:lang w:val="uk-UA"/>
        </w:rPr>
        <w:t xml:space="preserve"> </w:t>
      </w:r>
      <w:r w:rsidR="008C2BE7">
        <w:rPr>
          <w:b/>
          <w:bCs/>
          <w:lang w:val="uk-UA"/>
        </w:rPr>
        <w:t>Відтермінування оплати 14 календарних днів</w:t>
      </w:r>
      <w:r w:rsidR="00DB46BD">
        <w:rPr>
          <w:bCs/>
          <w:lang w:val="uk-UA"/>
        </w:rPr>
        <w:t>.</w:t>
      </w:r>
      <w:r w:rsidR="00032D7C">
        <w:rPr>
          <w:bCs/>
          <w:lang w:val="uk-UA"/>
        </w:rPr>
        <w:t xml:space="preserve"> </w:t>
      </w:r>
    </w:p>
    <w:p w:rsidR="00CB2545" w:rsidRPr="00CB2545" w:rsidRDefault="00CB2545" w:rsidP="00CB2545">
      <w:pPr>
        <w:shd w:val="clear" w:color="auto" w:fill="FFFFFF"/>
        <w:ind w:right="57"/>
        <w:outlineLvl w:val="0"/>
        <w:rPr>
          <w:bCs/>
          <w:lang w:val="uk-UA"/>
        </w:rPr>
      </w:pPr>
    </w:p>
    <w:p w:rsidR="003A3F7E" w:rsidRPr="000913D7" w:rsidRDefault="007C1197" w:rsidP="000913D7">
      <w:pPr>
        <w:spacing w:line="255" w:lineRule="atLeast"/>
        <w:rPr>
          <w:lang w:val="uk-UA"/>
        </w:rPr>
      </w:pPr>
      <w:r w:rsidRPr="000913D7">
        <w:rPr>
          <w:lang w:val="uk-UA"/>
        </w:rPr>
        <w:t xml:space="preserve"> </w:t>
      </w:r>
    </w:p>
    <w:p w:rsidR="001F2D79" w:rsidRPr="00A91647" w:rsidRDefault="001F2D79" w:rsidP="00A25F9F">
      <w:pPr>
        <w:spacing w:line="255" w:lineRule="atLeast"/>
        <w:rPr>
          <w:bCs/>
          <w:lang w:val="uk-UA"/>
        </w:rPr>
      </w:pPr>
    </w:p>
    <w:p w:rsidR="009768B9" w:rsidRPr="00CB2545" w:rsidRDefault="009768B9" w:rsidP="00AC3FAD">
      <w:pPr>
        <w:pStyle w:val="a5"/>
        <w:numPr>
          <w:ilvl w:val="0"/>
          <w:numId w:val="24"/>
        </w:numPr>
        <w:spacing w:line="255" w:lineRule="atLeast"/>
        <w:rPr>
          <w:b/>
          <w:lang w:val="uk-UA"/>
        </w:rPr>
      </w:pPr>
      <w:r w:rsidRPr="00CB2545">
        <w:rPr>
          <w:b/>
          <w:bCs/>
          <w:u w:val="single"/>
          <w:lang w:val="uk-UA"/>
        </w:rPr>
        <w:t>Умови подання тендерних пропозицій</w:t>
      </w:r>
    </w:p>
    <w:p w:rsidR="009768B9" w:rsidRPr="0047054D" w:rsidRDefault="009768B9" w:rsidP="00AC3FAD">
      <w:pPr>
        <w:pStyle w:val="a5"/>
        <w:numPr>
          <w:ilvl w:val="1"/>
          <w:numId w:val="24"/>
        </w:numPr>
        <w:spacing w:line="276" w:lineRule="auto"/>
        <w:ind w:left="426" w:hanging="426"/>
        <w:rPr>
          <w:i/>
        </w:rPr>
      </w:pPr>
      <w:proofErr w:type="spellStart"/>
      <w:r w:rsidRPr="0047054D">
        <w:rPr>
          <w:i/>
        </w:rPr>
        <w:t>Цінова</w:t>
      </w:r>
      <w:proofErr w:type="spellEnd"/>
      <w:r w:rsidRPr="0047054D">
        <w:rPr>
          <w:i/>
        </w:rPr>
        <w:t xml:space="preserve"> </w:t>
      </w:r>
      <w:proofErr w:type="spellStart"/>
      <w:r w:rsidRPr="0047054D">
        <w:rPr>
          <w:i/>
        </w:rPr>
        <w:t>пропозиція</w:t>
      </w:r>
      <w:proofErr w:type="spellEnd"/>
      <w:r w:rsidRPr="0047054D">
        <w:rPr>
          <w:i/>
        </w:rPr>
        <w:t xml:space="preserve"> </w:t>
      </w:r>
      <w:proofErr w:type="spellStart"/>
      <w:r w:rsidRPr="0047054D">
        <w:rPr>
          <w:i/>
        </w:rPr>
        <w:t>має</w:t>
      </w:r>
      <w:proofErr w:type="spellEnd"/>
      <w:r w:rsidRPr="0047054D">
        <w:rPr>
          <w:i/>
        </w:rPr>
        <w:t xml:space="preserve"> бути оформлена </w:t>
      </w:r>
      <w:proofErr w:type="spellStart"/>
      <w:r w:rsidRPr="0047054D">
        <w:rPr>
          <w:i/>
        </w:rPr>
        <w:t>згідно</w:t>
      </w:r>
      <w:proofErr w:type="spellEnd"/>
      <w:r w:rsidRPr="0047054D">
        <w:rPr>
          <w:i/>
        </w:rPr>
        <w:t xml:space="preserve"> </w:t>
      </w:r>
      <w:proofErr w:type="spellStart"/>
      <w:r w:rsidRPr="0047054D">
        <w:rPr>
          <w:i/>
        </w:rPr>
        <w:t>форми</w:t>
      </w:r>
      <w:proofErr w:type="spellEnd"/>
      <w:r w:rsidRPr="0047054D">
        <w:rPr>
          <w:i/>
        </w:rPr>
        <w:t xml:space="preserve"> </w:t>
      </w:r>
      <w:proofErr w:type="spellStart"/>
      <w:r w:rsidRPr="0047054D">
        <w:rPr>
          <w:i/>
        </w:rPr>
        <w:t>наведеної</w:t>
      </w:r>
      <w:proofErr w:type="spellEnd"/>
      <w:r w:rsidRPr="0047054D">
        <w:rPr>
          <w:i/>
        </w:rPr>
        <w:t xml:space="preserve"> в </w:t>
      </w:r>
      <w:proofErr w:type="spellStart"/>
      <w:r w:rsidRPr="0047054D">
        <w:rPr>
          <w:i/>
        </w:rPr>
        <w:t>Додатку</w:t>
      </w:r>
      <w:proofErr w:type="spellEnd"/>
      <w:r w:rsidRPr="0047054D">
        <w:rPr>
          <w:i/>
        </w:rPr>
        <w:t xml:space="preserve"> №</w:t>
      </w:r>
      <w:r w:rsidR="00C22F60" w:rsidRPr="0047054D">
        <w:rPr>
          <w:i/>
          <w:lang w:val="uk-UA"/>
        </w:rPr>
        <w:t>2</w:t>
      </w:r>
      <w:r w:rsidRPr="0047054D">
        <w:rPr>
          <w:i/>
        </w:rPr>
        <w:t xml:space="preserve">. </w:t>
      </w:r>
    </w:p>
    <w:p w:rsidR="004E43F8" w:rsidRPr="00A91647" w:rsidRDefault="004E43F8" w:rsidP="00A25F9F">
      <w:pPr>
        <w:spacing w:line="255" w:lineRule="atLeast"/>
        <w:rPr>
          <w:lang w:val="uk-UA"/>
        </w:rPr>
      </w:pPr>
    </w:p>
    <w:p w:rsidR="004E43F8" w:rsidRPr="00A91647" w:rsidRDefault="004E43F8" w:rsidP="00A25F9F">
      <w:pPr>
        <w:spacing w:line="255" w:lineRule="atLeast"/>
        <w:rPr>
          <w:lang w:val="uk-UA"/>
        </w:rPr>
      </w:pPr>
    </w:p>
    <w:p w:rsidR="00FD4F90" w:rsidRPr="00A91647" w:rsidRDefault="00FD4F90">
      <w:pPr>
        <w:spacing w:after="200" w:line="276" w:lineRule="auto"/>
        <w:rPr>
          <w:lang w:val="uk-UA"/>
        </w:rPr>
      </w:pPr>
      <w:r w:rsidRPr="00A91647">
        <w:rPr>
          <w:lang w:val="uk-UA"/>
        </w:rPr>
        <w:br w:type="page"/>
      </w:r>
    </w:p>
    <w:p w:rsidR="000913D7" w:rsidRDefault="00FD4F90" w:rsidP="000913D7">
      <w:pPr>
        <w:spacing w:after="200" w:line="276" w:lineRule="auto"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№2 </w:t>
      </w:r>
    </w:p>
    <w:p w:rsidR="000913D7" w:rsidRPr="00972E76" w:rsidRDefault="000913D7" w:rsidP="000913D7">
      <w:pPr>
        <w:pStyle w:val="31"/>
        <w:spacing w:after="0"/>
        <w:jc w:val="center"/>
        <w:rPr>
          <w:i/>
          <w:sz w:val="22"/>
          <w:szCs w:val="22"/>
          <w:lang w:val="uk-UA"/>
        </w:rPr>
      </w:pPr>
      <w:r w:rsidRPr="00972E76">
        <w:rPr>
          <w:b/>
          <w:sz w:val="24"/>
          <w:szCs w:val="24"/>
          <w:lang w:val="uk-UA"/>
        </w:rPr>
        <w:t>ФОРМА «ТЕНДЕРНА ПРОПОЗИЦІЯ»</w:t>
      </w:r>
    </w:p>
    <w:p w:rsidR="000913D7" w:rsidRPr="00972E76" w:rsidRDefault="000913D7" w:rsidP="000913D7">
      <w:pPr>
        <w:jc w:val="center"/>
        <w:rPr>
          <w:b/>
          <w:bCs/>
          <w:color w:val="000000"/>
          <w:lang w:val="uk-UA"/>
        </w:rPr>
      </w:pPr>
      <w:r w:rsidRPr="00972E76">
        <w:rPr>
          <w:i/>
          <w:sz w:val="22"/>
          <w:szCs w:val="22"/>
          <w:lang w:val="uk-UA"/>
        </w:rPr>
        <w:t>(форма, яка подається Учасником на фірмовому бланку)</w:t>
      </w:r>
    </w:p>
    <w:p w:rsidR="000913D7" w:rsidRPr="00DB46BD" w:rsidRDefault="000913D7" w:rsidP="000913D7">
      <w:pPr>
        <w:ind w:left="45" w:right="-176" w:firstLine="136"/>
        <w:rPr>
          <w:color w:val="000000"/>
        </w:rPr>
      </w:pPr>
      <w:r w:rsidRPr="00972E76">
        <w:rPr>
          <w:b/>
          <w:bCs/>
          <w:color w:val="000000"/>
          <w:lang w:val="uk-UA"/>
        </w:rPr>
        <w:t>_____________________(</w:t>
      </w:r>
      <w:r w:rsidRPr="00972E76">
        <w:rPr>
          <w:b/>
          <w:bCs/>
          <w:i/>
          <w:iCs/>
          <w:color w:val="000000"/>
          <w:lang w:val="uk-UA"/>
        </w:rPr>
        <w:t>Учасник</w:t>
      </w:r>
      <w:r w:rsidRPr="00972E76">
        <w:rPr>
          <w:b/>
          <w:bCs/>
          <w:color w:val="000000"/>
          <w:lang w:val="uk-UA"/>
        </w:rPr>
        <w:t xml:space="preserve">) надає свою пропозицію щодо участі на електронну закупівлю </w:t>
      </w:r>
      <w:r w:rsidRPr="00DB46BD">
        <w:rPr>
          <w:b/>
          <w:bCs/>
          <w:i/>
          <w:iCs/>
          <w:color w:val="000000"/>
        </w:rPr>
        <w:t>___________________________________________________</w:t>
      </w:r>
    </w:p>
    <w:p w:rsidR="000913D7" w:rsidRPr="00972E76" w:rsidRDefault="000913D7" w:rsidP="000913D7">
      <w:pPr>
        <w:ind w:left="181" w:right="-23" w:firstLine="539"/>
        <w:rPr>
          <w:lang w:val="uk-UA"/>
        </w:rPr>
      </w:pPr>
      <w:r w:rsidRPr="00972E76">
        <w:rPr>
          <w:color w:val="000000"/>
          <w:lang w:val="uk-UA"/>
        </w:rPr>
        <w:t>Вивчивши тендерну документацію та технічні вимоги на постачання/виконання зазначеного вище, ми, уповноважені на підписання Договору, маємо можливість та погоджуємося виконати вимоги Замовника.</w:t>
      </w:r>
    </w:p>
    <w:p w:rsidR="000913D7" w:rsidRPr="00972E76" w:rsidRDefault="000913D7" w:rsidP="000913D7">
      <w:pPr>
        <w:rPr>
          <w:lang w:val="uk-UA"/>
        </w:rPr>
      </w:pPr>
      <w:r>
        <w:rPr>
          <w:rStyle w:val="hps"/>
          <w:color w:val="000000"/>
          <w:spacing w:val="-1"/>
          <w:kern w:val="1"/>
          <w:shd w:val="clear" w:color="auto" w:fill="FFFFFF"/>
          <w:lang w:val="uk-UA"/>
        </w:rPr>
        <w:t xml:space="preserve">   </w:t>
      </w:r>
    </w:p>
    <w:tbl>
      <w:tblPr>
        <w:tblW w:w="100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4434"/>
        <w:gridCol w:w="836"/>
        <w:gridCol w:w="1525"/>
        <w:gridCol w:w="1363"/>
        <w:gridCol w:w="1425"/>
      </w:tblGrid>
      <w:tr w:rsidR="000913D7" w:rsidRPr="00972E76" w:rsidTr="002F2BC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№ п/п</w:t>
            </w:r>
          </w:p>
        </w:tc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Найменування предмету закупівлі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Од. виміру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Кількість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Ціна за од., грн.  без ПДВ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Вартість, грн. без ПДВ</w:t>
            </w:r>
          </w:p>
        </w:tc>
      </w:tr>
      <w:tr w:rsidR="000913D7" w:rsidRPr="00972E76" w:rsidTr="002F2BC1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jc w:val="center"/>
              <w:rPr>
                <w:lang w:val="uk-UA"/>
              </w:rPr>
            </w:pPr>
            <w:r w:rsidRPr="00972E76">
              <w:rPr>
                <w:lang w:val="uk-UA"/>
              </w:rPr>
              <w:t>1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rPr>
                <w:lang w:val="uk-UA"/>
              </w:rPr>
            </w:pP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</w:tr>
      <w:tr w:rsidR="000913D7" w:rsidRPr="00972E76" w:rsidTr="002F2BC1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815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rPr>
                <w:lang w:val="uk-UA"/>
              </w:rPr>
            </w:pPr>
            <w:r w:rsidRPr="00972E76">
              <w:rPr>
                <w:b/>
                <w:bCs/>
                <w:lang w:val="uk-UA"/>
              </w:rPr>
              <w:t>Загальна вартість, грн. без ПДВ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</w:tr>
      <w:tr w:rsidR="000913D7" w:rsidRPr="00972E76" w:rsidTr="002F2BC1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815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rPr>
                <w:lang w:val="uk-UA"/>
              </w:rPr>
            </w:pPr>
            <w:r w:rsidRPr="00972E76">
              <w:rPr>
                <w:b/>
                <w:bCs/>
                <w:lang w:val="uk-UA"/>
              </w:rPr>
              <w:t>ПДВ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</w:tr>
      <w:tr w:rsidR="000913D7" w:rsidRPr="00972E76" w:rsidTr="002F2BC1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815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rPr>
                <w:lang w:val="uk-UA"/>
              </w:rPr>
            </w:pPr>
            <w:r w:rsidRPr="00972E76">
              <w:rPr>
                <w:b/>
                <w:bCs/>
                <w:lang w:val="uk-UA"/>
              </w:rPr>
              <w:t>Загальна вартість, грн. з ПДВ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3D7" w:rsidRPr="00972E76" w:rsidRDefault="000913D7" w:rsidP="002F2BC1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</w:tr>
    </w:tbl>
    <w:p w:rsidR="000913D7" w:rsidRPr="00972E76" w:rsidRDefault="000913D7" w:rsidP="000913D7">
      <w:pPr>
        <w:ind w:right="-23" w:firstLine="363"/>
        <w:rPr>
          <w:lang w:val="uk-UA"/>
        </w:rPr>
      </w:pPr>
      <w:r w:rsidRPr="00972E76">
        <w:rPr>
          <w:lang w:val="uk-UA"/>
        </w:rPr>
        <w:t>-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13D7" w:rsidRPr="00972E76" w:rsidRDefault="000913D7" w:rsidP="000913D7">
      <w:pPr>
        <w:ind w:right="-23" w:firstLine="363"/>
        <w:rPr>
          <w:lang w:val="uk-UA"/>
        </w:rPr>
      </w:pPr>
      <w:r w:rsidRPr="00972E76">
        <w:rPr>
          <w:lang w:val="uk-UA"/>
        </w:rPr>
        <w:t xml:space="preserve">-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913D7" w:rsidRPr="00972E76" w:rsidRDefault="000913D7" w:rsidP="000913D7">
      <w:pPr>
        <w:ind w:right="-23" w:firstLine="363"/>
        <w:rPr>
          <w:lang w:val="uk-UA"/>
        </w:rPr>
      </w:pPr>
      <w:r w:rsidRPr="00972E76">
        <w:rPr>
          <w:lang w:val="uk-UA"/>
        </w:rPr>
        <w:t xml:space="preserve">- Якщо нас визначено переможцем торгів, ми беремо на себе зобов’язання </w:t>
      </w:r>
      <w:r w:rsidR="008C2BE7">
        <w:rPr>
          <w:lang w:val="uk-UA"/>
        </w:rPr>
        <w:t>підписати договір із замовником</w:t>
      </w:r>
      <w:r w:rsidR="00385B89">
        <w:rPr>
          <w:lang w:val="uk-UA"/>
        </w:rPr>
        <w:t>.</w:t>
      </w:r>
      <w:bookmarkStart w:id="0" w:name="_GoBack"/>
      <w:bookmarkEnd w:id="0"/>
    </w:p>
    <w:p w:rsidR="000913D7" w:rsidRPr="00972E76" w:rsidRDefault="000913D7" w:rsidP="000913D7">
      <w:pPr>
        <w:ind w:right="-23" w:firstLine="363"/>
        <w:rPr>
          <w:lang w:val="uk-UA"/>
        </w:rPr>
      </w:pPr>
      <w:r w:rsidRPr="00972E76">
        <w:rPr>
          <w:lang w:val="uk-UA"/>
        </w:rPr>
        <w:t>-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0913D7" w:rsidRPr="00972E76" w:rsidRDefault="000913D7" w:rsidP="000913D7">
      <w:pPr>
        <w:ind w:right="-23"/>
        <w:rPr>
          <w:lang w:val="uk-UA"/>
        </w:rPr>
      </w:pPr>
    </w:p>
    <w:p w:rsidR="000913D7" w:rsidRPr="00972E76" w:rsidRDefault="000913D7" w:rsidP="000913D7">
      <w:pPr>
        <w:ind w:left="363" w:right="-23"/>
        <w:rPr>
          <w:color w:val="000000"/>
          <w:sz w:val="20"/>
          <w:szCs w:val="20"/>
          <w:lang w:val="uk-UA"/>
        </w:rPr>
      </w:pPr>
      <w:r w:rsidRPr="00972E76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  <w:r w:rsidRPr="00972E76">
        <w:rPr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r w:rsidRPr="00972E76">
        <w:rPr>
          <w:b/>
          <w:bCs/>
          <w:color w:val="000000"/>
          <w:sz w:val="20"/>
          <w:szCs w:val="20"/>
          <w:lang w:val="uk-UA"/>
        </w:rPr>
        <w:t>_________________________________________________________</w:t>
      </w:r>
    </w:p>
    <w:p w:rsidR="000913D7" w:rsidRPr="00972E76" w:rsidRDefault="000913D7" w:rsidP="000913D7">
      <w:pPr>
        <w:jc w:val="both"/>
        <w:rPr>
          <w:color w:val="000000"/>
          <w:sz w:val="20"/>
          <w:szCs w:val="20"/>
          <w:lang w:val="uk-UA"/>
        </w:rPr>
      </w:pPr>
      <w:r w:rsidRPr="00972E76">
        <w:rPr>
          <w:color w:val="000000"/>
          <w:sz w:val="20"/>
          <w:szCs w:val="20"/>
          <w:lang w:val="uk-UA"/>
        </w:rPr>
        <w:t>М.П.</w:t>
      </w:r>
    </w:p>
    <w:p w:rsidR="000913D7" w:rsidRPr="00972E76" w:rsidRDefault="000913D7" w:rsidP="000913D7">
      <w:pPr>
        <w:jc w:val="both"/>
        <w:rPr>
          <w:color w:val="000000"/>
          <w:sz w:val="20"/>
          <w:szCs w:val="20"/>
          <w:lang w:val="uk-UA"/>
        </w:rPr>
      </w:pPr>
    </w:p>
    <w:p w:rsidR="000913D7" w:rsidRPr="00972E76" w:rsidRDefault="000913D7" w:rsidP="000913D7">
      <w:pPr>
        <w:jc w:val="both"/>
        <w:rPr>
          <w:b/>
          <w:sz w:val="23"/>
          <w:szCs w:val="23"/>
          <w:lang w:val="uk-UA"/>
        </w:rPr>
      </w:pPr>
    </w:p>
    <w:p w:rsidR="000913D7" w:rsidRPr="00972E76" w:rsidRDefault="000913D7" w:rsidP="000913D7">
      <w:pPr>
        <w:rPr>
          <w:lang w:val="uk-UA"/>
        </w:rPr>
      </w:pPr>
      <w:r w:rsidRPr="00972E76">
        <w:rPr>
          <w:shd w:val="clear" w:color="auto" w:fill="FFFFFF"/>
          <w:lang w:val="uk-UA"/>
        </w:rPr>
        <w:t>*</w:t>
      </w:r>
      <w:r w:rsidRPr="00972E76">
        <w:rPr>
          <w:b/>
          <w:bCs/>
          <w:i/>
          <w:lang w:val="uk-UA"/>
        </w:rPr>
        <w:t xml:space="preserve"> </w:t>
      </w:r>
      <w:r w:rsidRPr="00972E76">
        <w:rPr>
          <w:bCs/>
          <w:lang w:val="uk-UA"/>
        </w:rPr>
        <w:t>Зазначається сума з ПДВ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:rsidR="000913D7" w:rsidRPr="00972E76" w:rsidRDefault="000913D7" w:rsidP="000913D7">
      <w:pPr>
        <w:rPr>
          <w:lang w:val="uk-UA"/>
        </w:rPr>
      </w:pPr>
    </w:p>
    <w:p w:rsidR="000913D7" w:rsidRPr="00972E76" w:rsidRDefault="000913D7" w:rsidP="000913D7">
      <w:pPr>
        <w:rPr>
          <w:lang w:val="uk-UA"/>
        </w:rPr>
      </w:pPr>
    </w:p>
    <w:p w:rsidR="000913D7" w:rsidRPr="00972E76" w:rsidRDefault="000913D7" w:rsidP="000913D7">
      <w:pPr>
        <w:rPr>
          <w:lang w:val="uk-UA"/>
        </w:rPr>
      </w:pPr>
    </w:p>
    <w:p w:rsidR="000913D7" w:rsidRPr="00972E76" w:rsidRDefault="000913D7" w:rsidP="000913D7">
      <w:pPr>
        <w:rPr>
          <w:lang w:val="uk-UA"/>
        </w:rPr>
      </w:pPr>
    </w:p>
    <w:p w:rsidR="000913D7" w:rsidRDefault="000913D7" w:rsidP="000913D7">
      <w:pPr>
        <w:spacing w:after="200" w:line="276" w:lineRule="auto"/>
        <w:jc w:val="right"/>
        <w:rPr>
          <w:b/>
          <w:lang w:val="uk-UA"/>
        </w:rPr>
      </w:pPr>
    </w:p>
    <w:sectPr w:rsidR="000913D7" w:rsidSect="00B76A9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E5CA4"/>
    <w:multiLevelType w:val="multilevel"/>
    <w:tmpl w:val="7742C4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3BE5200"/>
    <w:multiLevelType w:val="multilevel"/>
    <w:tmpl w:val="1F7650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B60FF8"/>
    <w:multiLevelType w:val="multilevel"/>
    <w:tmpl w:val="37FE971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08EF69AF"/>
    <w:multiLevelType w:val="multilevel"/>
    <w:tmpl w:val="D3D2A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150F6E"/>
    <w:multiLevelType w:val="hybridMultilevel"/>
    <w:tmpl w:val="90686BF8"/>
    <w:lvl w:ilvl="0" w:tplc="C266424A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29C2277"/>
    <w:multiLevelType w:val="multilevel"/>
    <w:tmpl w:val="CEAE7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1C46C8"/>
    <w:multiLevelType w:val="hybridMultilevel"/>
    <w:tmpl w:val="48C6330C"/>
    <w:lvl w:ilvl="0" w:tplc="717AAD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5736"/>
    <w:multiLevelType w:val="hybridMultilevel"/>
    <w:tmpl w:val="054C77D0"/>
    <w:lvl w:ilvl="0" w:tplc="D41858D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3E8E"/>
    <w:multiLevelType w:val="multilevel"/>
    <w:tmpl w:val="374E0B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3D73ED"/>
    <w:multiLevelType w:val="hybridMultilevel"/>
    <w:tmpl w:val="F91C3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3A8A"/>
    <w:multiLevelType w:val="hybridMultilevel"/>
    <w:tmpl w:val="835CDB82"/>
    <w:lvl w:ilvl="0" w:tplc="3778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6F90"/>
    <w:multiLevelType w:val="hybridMultilevel"/>
    <w:tmpl w:val="1BD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21AB4"/>
    <w:multiLevelType w:val="hybridMultilevel"/>
    <w:tmpl w:val="52A03932"/>
    <w:lvl w:ilvl="0" w:tplc="7DEA067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0C03C8"/>
    <w:multiLevelType w:val="multilevel"/>
    <w:tmpl w:val="5BA2EFC4"/>
    <w:lvl w:ilvl="0">
      <w:start w:val="1"/>
      <w:numFmt w:val="decimal"/>
      <w:lvlText w:val="%1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17" w15:restartNumberingAfterBreak="0">
    <w:nsid w:val="407E6E25"/>
    <w:multiLevelType w:val="hybridMultilevel"/>
    <w:tmpl w:val="6BF2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35756"/>
    <w:multiLevelType w:val="multilevel"/>
    <w:tmpl w:val="41722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4E5F35"/>
    <w:multiLevelType w:val="hybridMultilevel"/>
    <w:tmpl w:val="62BC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604F"/>
    <w:multiLevelType w:val="hybridMultilevel"/>
    <w:tmpl w:val="F816F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91B9F"/>
    <w:multiLevelType w:val="multilevel"/>
    <w:tmpl w:val="BF14ED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 w15:restartNumberingAfterBreak="0">
    <w:nsid w:val="4E195D46"/>
    <w:multiLevelType w:val="multilevel"/>
    <w:tmpl w:val="F8324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4F3C7C2A"/>
    <w:multiLevelType w:val="hybridMultilevel"/>
    <w:tmpl w:val="6CD0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E1290"/>
    <w:multiLevelType w:val="multilevel"/>
    <w:tmpl w:val="7DEE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8363DE"/>
    <w:multiLevelType w:val="hybridMultilevel"/>
    <w:tmpl w:val="124A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2B7B"/>
    <w:multiLevelType w:val="multilevel"/>
    <w:tmpl w:val="AA4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BC2972"/>
    <w:multiLevelType w:val="hybridMultilevel"/>
    <w:tmpl w:val="A0BE03AC"/>
    <w:lvl w:ilvl="0" w:tplc="F61E86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CE3039"/>
    <w:multiLevelType w:val="hybridMultilevel"/>
    <w:tmpl w:val="737CF3B2"/>
    <w:lvl w:ilvl="0" w:tplc="22E05F90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6E70B23"/>
    <w:multiLevelType w:val="multilevel"/>
    <w:tmpl w:val="F41674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053C83"/>
    <w:multiLevelType w:val="multilevel"/>
    <w:tmpl w:val="68562C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F50451"/>
    <w:multiLevelType w:val="hybridMultilevel"/>
    <w:tmpl w:val="6D024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61AB"/>
    <w:multiLevelType w:val="hybridMultilevel"/>
    <w:tmpl w:val="622A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D3EB8"/>
    <w:multiLevelType w:val="multilevel"/>
    <w:tmpl w:val="97981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BD4CEC"/>
    <w:multiLevelType w:val="multilevel"/>
    <w:tmpl w:val="37FE971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  <w:b w:val="0"/>
        <w:u w:val="single"/>
      </w:rPr>
    </w:lvl>
  </w:abstractNum>
  <w:abstractNum w:abstractNumId="35" w15:restartNumberingAfterBreak="0">
    <w:nsid w:val="7DB42FE8"/>
    <w:multiLevelType w:val="multilevel"/>
    <w:tmpl w:val="70AE5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29"/>
  </w:num>
  <w:num w:numId="5">
    <w:abstractNumId w:val="26"/>
  </w:num>
  <w:num w:numId="6">
    <w:abstractNumId w:val="0"/>
  </w:num>
  <w:num w:numId="7">
    <w:abstractNumId w:val="20"/>
  </w:num>
  <w:num w:numId="8">
    <w:abstractNumId w:val="17"/>
  </w:num>
  <w:num w:numId="9">
    <w:abstractNumId w:val="10"/>
  </w:num>
  <w:num w:numId="10">
    <w:abstractNumId w:val="33"/>
  </w:num>
  <w:num w:numId="11">
    <w:abstractNumId w:val="30"/>
  </w:num>
  <w:num w:numId="12">
    <w:abstractNumId w:val="21"/>
  </w:num>
  <w:num w:numId="13">
    <w:abstractNumId w:val="4"/>
  </w:num>
  <w:num w:numId="14">
    <w:abstractNumId w:val="11"/>
  </w:num>
  <w:num w:numId="15">
    <w:abstractNumId w:val="31"/>
  </w:num>
  <w:num w:numId="16">
    <w:abstractNumId w:val="12"/>
  </w:num>
  <w:num w:numId="17">
    <w:abstractNumId w:val="23"/>
  </w:num>
  <w:num w:numId="18">
    <w:abstractNumId w:val="32"/>
  </w:num>
  <w:num w:numId="19">
    <w:abstractNumId w:val="25"/>
  </w:num>
  <w:num w:numId="20">
    <w:abstractNumId w:val="19"/>
  </w:num>
  <w:num w:numId="21">
    <w:abstractNumId w:val="18"/>
  </w:num>
  <w:num w:numId="22">
    <w:abstractNumId w:val="35"/>
  </w:num>
  <w:num w:numId="23">
    <w:abstractNumId w:val="8"/>
  </w:num>
  <w:num w:numId="24">
    <w:abstractNumId w:val="6"/>
  </w:num>
  <w:num w:numId="25">
    <w:abstractNumId w:val="14"/>
  </w:num>
  <w:num w:numId="26">
    <w:abstractNumId w:val="5"/>
  </w:num>
  <w:num w:numId="27">
    <w:abstractNumId w:val="3"/>
  </w:num>
  <w:num w:numId="28">
    <w:abstractNumId w:val="22"/>
  </w:num>
  <w:num w:numId="29">
    <w:abstractNumId w:val="16"/>
  </w:num>
  <w:num w:numId="30">
    <w:abstractNumId w:val="28"/>
  </w:num>
  <w:num w:numId="31">
    <w:abstractNumId w:val="13"/>
  </w:num>
  <w:num w:numId="32">
    <w:abstractNumId w:val="7"/>
  </w:num>
  <w:num w:numId="33">
    <w:abstractNumId w:val="27"/>
  </w:num>
  <w:num w:numId="34">
    <w:abstractNumId w:val="1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2"/>
    <w:rsid w:val="0001171E"/>
    <w:rsid w:val="00013CE1"/>
    <w:rsid w:val="00022C7E"/>
    <w:rsid w:val="00031C42"/>
    <w:rsid w:val="00032D7C"/>
    <w:rsid w:val="000357BF"/>
    <w:rsid w:val="000421D2"/>
    <w:rsid w:val="00046E15"/>
    <w:rsid w:val="00057242"/>
    <w:rsid w:val="000832A1"/>
    <w:rsid w:val="0008600B"/>
    <w:rsid w:val="000913D7"/>
    <w:rsid w:val="000A2D73"/>
    <w:rsid w:val="000B0985"/>
    <w:rsid w:val="000E3E5E"/>
    <w:rsid w:val="000E532B"/>
    <w:rsid w:val="000F1659"/>
    <w:rsid w:val="00103BC4"/>
    <w:rsid w:val="001058AC"/>
    <w:rsid w:val="00112D05"/>
    <w:rsid w:val="001153A2"/>
    <w:rsid w:val="00117CF7"/>
    <w:rsid w:val="001216B1"/>
    <w:rsid w:val="0013071B"/>
    <w:rsid w:val="00142066"/>
    <w:rsid w:val="00142979"/>
    <w:rsid w:val="001548CE"/>
    <w:rsid w:val="00173B49"/>
    <w:rsid w:val="00175B7A"/>
    <w:rsid w:val="001827EA"/>
    <w:rsid w:val="001A0624"/>
    <w:rsid w:val="001A3BE6"/>
    <w:rsid w:val="001B1665"/>
    <w:rsid w:val="001E0728"/>
    <w:rsid w:val="001F2D79"/>
    <w:rsid w:val="00224BAC"/>
    <w:rsid w:val="002426E6"/>
    <w:rsid w:val="0024385B"/>
    <w:rsid w:val="00245214"/>
    <w:rsid w:val="0028129E"/>
    <w:rsid w:val="00293EBC"/>
    <w:rsid w:val="0029580A"/>
    <w:rsid w:val="002A2E44"/>
    <w:rsid w:val="002A38CB"/>
    <w:rsid w:val="002D132B"/>
    <w:rsid w:val="002D6F0E"/>
    <w:rsid w:val="002E58FA"/>
    <w:rsid w:val="002E7A7A"/>
    <w:rsid w:val="003045AC"/>
    <w:rsid w:val="00326959"/>
    <w:rsid w:val="00333904"/>
    <w:rsid w:val="0034208B"/>
    <w:rsid w:val="0035308D"/>
    <w:rsid w:val="00385B89"/>
    <w:rsid w:val="00390B44"/>
    <w:rsid w:val="00393A19"/>
    <w:rsid w:val="003979F2"/>
    <w:rsid w:val="003A3F7E"/>
    <w:rsid w:val="003A7253"/>
    <w:rsid w:val="003C010C"/>
    <w:rsid w:val="003D71A9"/>
    <w:rsid w:val="003E1D08"/>
    <w:rsid w:val="00400C62"/>
    <w:rsid w:val="004063EB"/>
    <w:rsid w:val="0043506F"/>
    <w:rsid w:val="00454BC4"/>
    <w:rsid w:val="0047054D"/>
    <w:rsid w:val="004713AD"/>
    <w:rsid w:val="004907F2"/>
    <w:rsid w:val="00492ABE"/>
    <w:rsid w:val="00494B5D"/>
    <w:rsid w:val="004C4562"/>
    <w:rsid w:val="004C57CE"/>
    <w:rsid w:val="004C642E"/>
    <w:rsid w:val="004D4FE6"/>
    <w:rsid w:val="004E43F8"/>
    <w:rsid w:val="00522A49"/>
    <w:rsid w:val="00544012"/>
    <w:rsid w:val="00544C08"/>
    <w:rsid w:val="0054743D"/>
    <w:rsid w:val="0056246F"/>
    <w:rsid w:val="00564784"/>
    <w:rsid w:val="00582052"/>
    <w:rsid w:val="0059189B"/>
    <w:rsid w:val="005924FE"/>
    <w:rsid w:val="005B67BB"/>
    <w:rsid w:val="005C7B81"/>
    <w:rsid w:val="005E590F"/>
    <w:rsid w:val="005F0ED2"/>
    <w:rsid w:val="0060249B"/>
    <w:rsid w:val="00646ABD"/>
    <w:rsid w:val="00663A8D"/>
    <w:rsid w:val="0066605E"/>
    <w:rsid w:val="006807D4"/>
    <w:rsid w:val="00692A53"/>
    <w:rsid w:val="006947BF"/>
    <w:rsid w:val="00695D0A"/>
    <w:rsid w:val="00697217"/>
    <w:rsid w:val="006E68C6"/>
    <w:rsid w:val="006F36F1"/>
    <w:rsid w:val="007071BA"/>
    <w:rsid w:val="00731020"/>
    <w:rsid w:val="00732CFF"/>
    <w:rsid w:val="00744B6D"/>
    <w:rsid w:val="00745D97"/>
    <w:rsid w:val="0076163D"/>
    <w:rsid w:val="00767CF2"/>
    <w:rsid w:val="00786F6A"/>
    <w:rsid w:val="007A36D1"/>
    <w:rsid w:val="007B59A1"/>
    <w:rsid w:val="007C0997"/>
    <w:rsid w:val="007C1197"/>
    <w:rsid w:val="007E38E3"/>
    <w:rsid w:val="00852B85"/>
    <w:rsid w:val="00854FAE"/>
    <w:rsid w:val="00855C5F"/>
    <w:rsid w:val="00856598"/>
    <w:rsid w:val="008647F0"/>
    <w:rsid w:val="0086675A"/>
    <w:rsid w:val="00887816"/>
    <w:rsid w:val="008915A7"/>
    <w:rsid w:val="008A6DC1"/>
    <w:rsid w:val="008B275E"/>
    <w:rsid w:val="008B30D0"/>
    <w:rsid w:val="008C2BE7"/>
    <w:rsid w:val="008E22EC"/>
    <w:rsid w:val="00907667"/>
    <w:rsid w:val="0091149A"/>
    <w:rsid w:val="00960744"/>
    <w:rsid w:val="009768B9"/>
    <w:rsid w:val="00997B52"/>
    <w:rsid w:val="009A720A"/>
    <w:rsid w:val="009B07D5"/>
    <w:rsid w:val="009B6EB9"/>
    <w:rsid w:val="009C56D6"/>
    <w:rsid w:val="009C6AF1"/>
    <w:rsid w:val="009D17F1"/>
    <w:rsid w:val="009E1DF6"/>
    <w:rsid w:val="009E42E6"/>
    <w:rsid w:val="00A0677A"/>
    <w:rsid w:val="00A2253B"/>
    <w:rsid w:val="00A25F9F"/>
    <w:rsid w:val="00A26D9A"/>
    <w:rsid w:val="00A50A81"/>
    <w:rsid w:val="00A7109D"/>
    <w:rsid w:val="00A91647"/>
    <w:rsid w:val="00A9206F"/>
    <w:rsid w:val="00A93154"/>
    <w:rsid w:val="00AB37DD"/>
    <w:rsid w:val="00AC3FAD"/>
    <w:rsid w:val="00AD1D52"/>
    <w:rsid w:val="00B0744F"/>
    <w:rsid w:val="00B1368F"/>
    <w:rsid w:val="00B17E17"/>
    <w:rsid w:val="00B3096B"/>
    <w:rsid w:val="00B30CB5"/>
    <w:rsid w:val="00B46A0A"/>
    <w:rsid w:val="00B72A08"/>
    <w:rsid w:val="00B76A92"/>
    <w:rsid w:val="00BA4995"/>
    <w:rsid w:val="00BC5DC6"/>
    <w:rsid w:val="00BD2026"/>
    <w:rsid w:val="00C00FC4"/>
    <w:rsid w:val="00C07E20"/>
    <w:rsid w:val="00C21C90"/>
    <w:rsid w:val="00C22F60"/>
    <w:rsid w:val="00C41C58"/>
    <w:rsid w:val="00C4609A"/>
    <w:rsid w:val="00C60F89"/>
    <w:rsid w:val="00C63DB3"/>
    <w:rsid w:val="00C646EA"/>
    <w:rsid w:val="00C64713"/>
    <w:rsid w:val="00C656EE"/>
    <w:rsid w:val="00C65F58"/>
    <w:rsid w:val="00C678C2"/>
    <w:rsid w:val="00C81BCC"/>
    <w:rsid w:val="00C840E9"/>
    <w:rsid w:val="00CB1D93"/>
    <w:rsid w:val="00CB2545"/>
    <w:rsid w:val="00CC0CFE"/>
    <w:rsid w:val="00CC25F6"/>
    <w:rsid w:val="00CE0493"/>
    <w:rsid w:val="00CE0F16"/>
    <w:rsid w:val="00CF003F"/>
    <w:rsid w:val="00CF3CD4"/>
    <w:rsid w:val="00D028C6"/>
    <w:rsid w:val="00D0472A"/>
    <w:rsid w:val="00D13332"/>
    <w:rsid w:val="00D148AC"/>
    <w:rsid w:val="00D15947"/>
    <w:rsid w:val="00D25B82"/>
    <w:rsid w:val="00D3609D"/>
    <w:rsid w:val="00D51E37"/>
    <w:rsid w:val="00D53A55"/>
    <w:rsid w:val="00D72DA1"/>
    <w:rsid w:val="00D744E1"/>
    <w:rsid w:val="00D8383A"/>
    <w:rsid w:val="00D8632F"/>
    <w:rsid w:val="00D87405"/>
    <w:rsid w:val="00DA0A0F"/>
    <w:rsid w:val="00DB46BD"/>
    <w:rsid w:val="00DC2D3E"/>
    <w:rsid w:val="00DC3669"/>
    <w:rsid w:val="00DC7E5C"/>
    <w:rsid w:val="00E1398E"/>
    <w:rsid w:val="00E3766B"/>
    <w:rsid w:val="00E5074D"/>
    <w:rsid w:val="00E51D16"/>
    <w:rsid w:val="00E5287F"/>
    <w:rsid w:val="00E5515E"/>
    <w:rsid w:val="00E75C55"/>
    <w:rsid w:val="00E87752"/>
    <w:rsid w:val="00EB5A8F"/>
    <w:rsid w:val="00EB7FD2"/>
    <w:rsid w:val="00EC399E"/>
    <w:rsid w:val="00EC3E77"/>
    <w:rsid w:val="00ED29A9"/>
    <w:rsid w:val="00ED5073"/>
    <w:rsid w:val="00EF0779"/>
    <w:rsid w:val="00EF1160"/>
    <w:rsid w:val="00F06BE7"/>
    <w:rsid w:val="00F215E9"/>
    <w:rsid w:val="00F22BBE"/>
    <w:rsid w:val="00F404F0"/>
    <w:rsid w:val="00F6198C"/>
    <w:rsid w:val="00F65036"/>
    <w:rsid w:val="00F66A43"/>
    <w:rsid w:val="00F92715"/>
    <w:rsid w:val="00F938A8"/>
    <w:rsid w:val="00F969A0"/>
    <w:rsid w:val="00FC4396"/>
    <w:rsid w:val="00FC6DEC"/>
    <w:rsid w:val="00FD29C7"/>
    <w:rsid w:val="00FD4F90"/>
    <w:rsid w:val="00FD5934"/>
    <w:rsid w:val="00FD5E03"/>
    <w:rsid w:val="00FE463D"/>
    <w:rsid w:val="00FF601A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E5B6"/>
  <w15:docId w15:val="{999D1828-4B05-4FD6-B942-39FF0FD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1D5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737" w:firstLine="919"/>
      <w:jc w:val="both"/>
      <w:outlineLvl w:val="1"/>
    </w:pPr>
    <w:rPr>
      <w:rFonts w:ascii="Courier New" w:hAnsi="Courier New" w:cs="Courier New"/>
      <w:b/>
      <w:bCs/>
      <w:color w:val="000000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D52"/>
    <w:rPr>
      <w:rFonts w:ascii="Courier New" w:eastAsia="Times New Roman" w:hAnsi="Courier New" w:cs="Courier New"/>
      <w:b/>
      <w:bCs/>
      <w:color w:val="000000"/>
      <w:sz w:val="21"/>
      <w:szCs w:val="21"/>
      <w:lang w:val="uk-UA" w:eastAsia="ru-RU"/>
    </w:rPr>
  </w:style>
  <w:style w:type="paragraph" w:styleId="3">
    <w:name w:val="Body Text 3"/>
    <w:basedOn w:val="a"/>
    <w:link w:val="30"/>
    <w:rsid w:val="00AD1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1D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basedOn w:val="a"/>
    <w:next w:val="a3"/>
    <w:rsid w:val="00AD1D52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D1D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D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6DEC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6D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6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6D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C6D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C678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C678C2"/>
    <w:rPr>
      <w:rFonts w:ascii="Consolas" w:hAnsi="Consolas"/>
      <w:sz w:val="21"/>
      <w:szCs w:val="21"/>
    </w:rPr>
  </w:style>
  <w:style w:type="table" w:styleId="ab">
    <w:name w:val="Table Grid"/>
    <w:basedOn w:val="a1"/>
    <w:uiPriority w:val="59"/>
    <w:rsid w:val="00D7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4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ps">
    <w:name w:val="hps"/>
    <w:basedOn w:val="a0"/>
    <w:uiPriority w:val="99"/>
    <w:rsid w:val="000913D7"/>
  </w:style>
  <w:style w:type="paragraph" w:customStyle="1" w:styleId="31">
    <w:name w:val="Основной текст 31"/>
    <w:basedOn w:val="a"/>
    <w:rsid w:val="000913D7"/>
    <w:pPr>
      <w:spacing w:after="120"/>
    </w:pPr>
    <w:rPr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0913D7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D863-9CF6-43F5-870D-CD06277F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WOG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Server</dc:creator>
  <cp:keywords/>
  <dc:description/>
  <cp:lastModifiedBy>Пользователь Windows</cp:lastModifiedBy>
  <cp:revision>2</cp:revision>
  <cp:lastPrinted>2019-02-22T08:30:00Z</cp:lastPrinted>
  <dcterms:created xsi:type="dcterms:W3CDTF">2019-02-22T14:34:00Z</dcterms:created>
  <dcterms:modified xsi:type="dcterms:W3CDTF">2019-02-22T14:34:00Z</dcterms:modified>
</cp:coreProperties>
</file>